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80848" w14:textId="417CACD1" w:rsidR="0092060C" w:rsidRPr="00165CBD" w:rsidRDefault="00C1412D" w:rsidP="005E0F4E">
      <w:pPr>
        <w:rPr>
          <w:i/>
          <w:iCs/>
          <w:highlight w:val="yellow"/>
        </w:rPr>
      </w:pPr>
      <w:r>
        <w:br/>
      </w:r>
      <w:r w:rsidR="0031A2E3" w:rsidRPr="0031A2E3">
        <w:rPr>
          <w:highlight w:val="yellow"/>
        </w:rPr>
        <w:t xml:space="preserve">Always include your library’s web page with information on how to access </w:t>
      </w:r>
      <w:r w:rsidR="00165CBD">
        <w:rPr>
          <w:i/>
          <w:iCs/>
          <w:highlight w:val="yellow"/>
        </w:rPr>
        <w:t xml:space="preserve">Biography </w:t>
      </w:r>
      <w:proofErr w:type="gramStart"/>
      <w:r w:rsidR="00165CBD">
        <w:rPr>
          <w:i/>
          <w:iCs/>
          <w:highlight w:val="yellow"/>
        </w:rPr>
        <w:t>I</w:t>
      </w:r>
      <w:r w:rsidR="0031A2E3" w:rsidRPr="0031A2E3">
        <w:rPr>
          <w:i/>
          <w:iCs/>
          <w:highlight w:val="yellow"/>
        </w:rPr>
        <w:t>n</w:t>
      </w:r>
      <w:proofErr w:type="gramEnd"/>
      <w:r w:rsidR="0031A2E3" w:rsidRPr="0031A2E3">
        <w:rPr>
          <w:i/>
          <w:iCs/>
          <w:highlight w:val="yellow"/>
        </w:rPr>
        <w:t xml:space="preserve"> Context </w:t>
      </w:r>
      <w:r w:rsidR="0031A2E3" w:rsidRPr="0031A2E3">
        <w:rPr>
          <w:highlight w:val="yellow"/>
        </w:rPr>
        <w:t xml:space="preserve">or the </w:t>
      </w:r>
      <w:r w:rsidR="00165CBD">
        <w:rPr>
          <w:i/>
          <w:iCs/>
          <w:highlight w:val="yellow"/>
        </w:rPr>
        <w:t>Biography I</w:t>
      </w:r>
      <w:r w:rsidR="0031A2E3" w:rsidRPr="0031A2E3">
        <w:rPr>
          <w:i/>
          <w:iCs/>
          <w:highlight w:val="yellow"/>
        </w:rPr>
        <w:t>n Context</w:t>
      </w:r>
      <w:r w:rsidR="0031A2E3" w:rsidRPr="0031A2E3">
        <w:rPr>
          <w:highlight w:val="yellow"/>
        </w:rPr>
        <w:t xml:space="preserve"> access page itself. Shorten links with bit.ly, if needed.</w:t>
      </w:r>
      <w:r w:rsidR="0031A2E3">
        <w:t xml:space="preserve"> </w:t>
      </w:r>
    </w:p>
    <w:p w14:paraId="7109F2B2" w14:textId="49189D2B" w:rsidR="002C45AC" w:rsidRPr="002C45AC" w:rsidRDefault="002D6C26" w:rsidP="002C45AC">
      <w:pPr>
        <w:rPr>
          <w:b/>
          <w:bCs/>
          <w:sz w:val="36"/>
          <w:szCs w:val="28"/>
        </w:rPr>
      </w:pPr>
      <w:r>
        <w:rPr>
          <w:b/>
          <w:sz w:val="36"/>
          <w:szCs w:val="28"/>
        </w:rPr>
        <w:br/>
      </w:r>
      <w:r w:rsidR="002C45AC" w:rsidRPr="002C45AC">
        <w:rPr>
          <w:b/>
          <w:bCs/>
          <w:sz w:val="36"/>
          <w:szCs w:val="28"/>
        </w:rPr>
        <w:t>Student Challenge: Who Changed the Course of U.S. History without Uttering a Word?</w:t>
      </w:r>
    </w:p>
    <w:p w14:paraId="6C80A2A8" w14:textId="7AE90475" w:rsidR="002C45AC" w:rsidRPr="002C45AC" w:rsidRDefault="002C45AC" w:rsidP="002C45AC">
      <w:pPr>
        <w:rPr>
          <w:bCs/>
        </w:rPr>
      </w:pPr>
      <w:r w:rsidRPr="002C45AC">
        <w:rPr>
          <w:bCs/>
        </w:rPr>
        <w:t>Good question, isn’t it?  Where can students go to find the answer?</w:t>
      </w:r>
    </w:p>
    <w:p w14:paraId="1DECEC90" w14:textId="4EC5B471" w:rsidR="002C45AC" w:rsidRPr="002C45AC" w:rsidRDefault="002C45AC" w:rsidP="002C45AC">
      <w:pPr>
        <w:rPr>
          <w:bCs/>
        </w:rPr>
      </w:pPr>
      <w:r w:rsidRPr="00725A0F">
        <w:rPr>
          <w:b/>
          <w:bCs/>
          <w:i/>
        </w:rPr>
        <w:t xml:space="preserve">Biography </w:t>
      </w:r>
      <w:proofErr w:type="gramStart"/>
      <w:r w:rsidRPr="00725A0F">
        <w:rPr>
          <w:b/>
          <w:bCs/>
          <w:i/>
        </w:rPr>
        <w:t>In</w:t>
      </w:r>
      <w:proofErr w:type="gramEnd"/>
      <w:r w:rsidRPr="00725A0F">
        <w:rPr>
          <w:b/>
          <w:bCs/>
          <w:i/>
        </w:rPr>
        <w:t xml:space="preserve"> Context</w:t>
      </w:r>
      <w:r w:rsidRPr="002C45AC">
        <w:rPr>
          <w:bCs/>
        </w:rPr>
        <w:t xml:space="preserve"> for starters, where you’ll find </w:t>
      </w:r>
      <w:r w:rsidR="0074634C">
        <w:rPr>
          <w:bCs/>
        </w:rPr>
        <w:t>information on</w:t>
      </w:r>
      <w:r w:rsidRPr="002C45AC">
        <w:rPr>
          <w:bCs/>
        </w:rPr>
        <w:t xml:space="preserve"> Mother of the Civil Rights Movement, </w:t>
      </w:r>
      <w:r w:rsidRPr="002C45AC">
        <w:rPr>
          <w:b/>
          <w:bCs/>
        </w:rPr>
        <w:t>Rosa Parks. </w:t>
      </w:r>
      <w:r w:rsidRPr="002C45AC">
        <w:rPr>
          <w:bCs/>
        </w:rPr>
        <w:t>Her quiet defiance of sitting in a “whites-only” section of a bus on December 1, 1955, galvanized support for the Civil Rights Movement, sparking Freedom Rides, boycotts, and sit-ins. Transport students back in time to visit this tumultuous era in our nation’s history – students can read about Parks and her work, hear her speak in a video, and look at her statue that President Obama unveiled in the Capitol.</w:t>
      </w:r>
      <w:bookmarkStart w:id="0" w:name="_GoBack"/>
      <w:bookmarkEnd w:id="0"/>
    </w:p>
    <w:sectPr w:rsidR="002C45AC" w:rsidRPr="002C45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24B93" w14:textId="77777777" w:rsidR="00A10B31" w:rsidRDefault="00A10B31" w:rsidP="00412AF9">
      <w:pPr>
        <w:spacing w:after="0" w:line="240" w:lineRule="auto"/>
      </w:pPr>
      <w:r>
        <w:separator/>
      </w:r>
    </w:p>
  </w:endnote>
  <w:endnote w:type="continuationSeparator" w:id="0">
    <w:p w14:paraId="70181B9A" w14:textId="77777777" w:rsidR="00A10B31" w:rsidRDefault="00A10B31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CC3F028" w14:paraId="3DAE6522" w14:textId="77777777" w:rsidTr="0CC3F028">
      <w:tc>
        <w:tcPr>
          <w:tcW w:w="3120" w:type="dxa"/>
        </w:tcPr>
        <w:p w14:paraId="4449F208" w14:textId="5C3CF40A" w:rsidR="0CC3F028" w:rsidRDefault="0CC3F028" w:rsidP="0CC3F028">
          <w:pPr>
            <w:pStyle w:val="Header"/>
            <w:ind w:left="-115"/>
          </w:pPr>
        </w:p>
      </w:tc>
      <w:tc>
        <w:tcPr>
          <w:tcW w:w="3120" w:type="dxa"/>
        </w:tcPr>
        <w:p w14:paraId="446AD4E8" w14:textId="19A3953D" w:rsidR="0CC3F028" w:rsidRDefault="0CC3F028" w:rsidP="0CC3F028">
          <w:pPr>
            <w:pStyle w:val="Header"/>
            <w:jc w:val="center"/>
          </w:pPr>
        </w:p>
      </w:tc>
      <w:tc>
        <w:tcPr>
          <w:tcW w:w="3120" w:type="dxa"/>
        </w:tcPr>
        <w:p w14:paraId="058E6752" w14:textId="1E7EC484" w:rsidR="0CC3F028" w:rsidRDefault="0CC3F028" w:rsidP="0CC3F028">
          <w:pPr>
            <w:pStyle w:val="Header"/>
            <w:ind w:right="-115"/>
            <w:jc w:val="right"/>
          </w:pPr>
        </w:p>
      </w:tc>
    </w:tr>
  </w:tbl>
  <w:p w14:paraId="4E84C438" w14:textId="67BEC63D" w:rsidR="0CC3F028" w:rsidRDefault="0CC3F028" w:rsidP="0CC3F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D1A05" w14:textId="77777777" w:rsidR="00A10B31" w:rsidRDefault="00A10B31" w:rsidP="00412AF9">
      <w:pPr>
        <w:spacing w:after="0" w:line="240" w:lineRule="auto"/>
      </w:pPr>
      <w:r>
        <w:separator/>
      </w:r>
    </w:p>
  </w:footnote>
  <w:footnote w:type="continuationSeparator" w:id="0">
    <w:p w14:paraId="0A6C8020" w14:textId="77777777" w:rsidR="00A10B31" w:rsidRDefault="00A10B31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734E" w14:textId="41D9BE55" w:rsidR="00412AF9" w:rsidRDefault="00C05AE3" w:rsidP="009117DB">
    <w:pPr>
      <w:pStyle w:val="Header"/>
      <w:tabs>
        <w:tab w:val="left" w:pos="7989"/>
      </w:tabs>
    </w:pPr>
    <w:r>
      <w:rPr>
        <w:noProof/>
      </w:rPr>
      <w:drawing>
        <wp:inline distT="0" distB="0" distL="0" distR="0" wp14:anchorId="59678ABC" wp14:editId="49B66792">
          <wp:extent cx="150632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17DB">
      <w:t xml:space="preserve">                                                                          </w:t>
    </w:r>
    <w:r w:rsidR="009117DB">
      <w:rPr>
        <w:noProof/>
      </w:rPr>
      <w:drawing>
        <wp:inline distT="0" distB="0" distL="0" distR="0" wp14:anchorId="6B8025F9" wp14:editId="14D1B73A">
          <wp:extent cx="1333540" cy="569193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../../../../Downloads/chll-web-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540" cy="569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5103AA"/>
    <w:multiLevelType w:val="multilevel"/>
    <w:tmpl w:val="9B18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14A5B"/>
    <w:multiLevelType w:val="multilevel"/>
    <w:tmpl w:val="A71C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8F72E0"/>
    <w:multiLevelType w:val="multilevel"/>
    <w:tmpl w:val="A8AA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3"/>
    <w:rsid w:val="000E13B5"/>
    <w:rsid w:val="000F576C"/>
    <w:rsid w:val="001150EE"/>
    <w:rsid w:val="001529E3"/>
    <w:rsid w:val="00165CBD"/>
    <w:rsid w:val="001851EA"/>
    <w:rsid w:val="00186F48"/>
    <w:rsid w:val="00192184"/>
    <w:rsid w:val="00192B59"/>
    <w:rsid w:val="001B30B8"/>
    <w:rsid w:val="001C2050"/>
    <w:rsid w:val="00213CE7"/>
    <w:rsid w:val="002365E0"/>
    <w:rsid w:val="00284F46"/>
    <w:rsid w:val="002A27C5"/>
    <w:rsid w:val="002A382E"/>
    <w:rsid w:val="002B0B32"/>
    <w:rsid w:val="002C45AC"/>
    <w:rsid w:val="002D6C26"/>
    <w:rsid w:val="002E2723"/>
    <w:rsid w:val="002E3EA7"/>
    <w:rsid w:val="003028AD"/>
    <w:rsid w:val="00310C1C"/>
    <w:rsid w:val="00317BD9"/>
    <w:rsid w:val="0031A2E3"/>
    <w:rsid w:val="00354CB8"/>
    <w:rsid w:val="00355A0B"/>
    <w:rsid w:val="00364985"/>
    <w:rsid w:val="003677BB"/>
    <w:rsid w:val="00380054"/>
    <w:rsid w:val="003A6F7E"/>
    <w:rsid w:val="003F6206"/>
    <w:rsid w:val="00412AF9"/>
    <w:rsid w:val="004577D2"/>
    <w:rsid w:val="00482F8A"/>
    <w:rsid w:val="004F56AB"/>
    <w:rsid w:val="00504FFD"/>
    <w:rsid w:val="00535412"/>
    <w:rsid w:val="00545E0B"/>
    <w:rsid w:val="00597318"/>
    <w:rsid w:val="005E0F4E"/>
    <w:rsid w:val="00641F53"/>
    <w:rsid w:val="0066587E"/>
    <w:rsid w:val="006C7534"/>
    <w:rsid w:val="006F324A"/>
    <w:rsid w:val="007176C3"/>
    <w:rsid w:val="00725A0F"/>
    <w:rsid w:val="007300D0"/>
    <w:rsid w:val="0074634C"/>
    <w:rsid w:val="00763F9F"/>
    <w:rsid w:val="008109EA"/>
    <w:rsid w:val="00860D3F"/>
    <w:rsid w:val="008767F8"/>
    <w:rsid w:val="00894DC9"/>
    <w:rsid w:val="008A55D9"/>
    <w:rsid w:val="008F4FAE"/>
    <w:rsid w:val="00900275"/>
    <w:rsid w:val="00900583"/>
    <w:rsid w:val="00904643"/>
    <w:rsid w:val="009117DB"/>
    <w:rsid w:val="0092060C"/>
    <w:rsid w:val="00920C35"/>
    <w:rsid w:val="00930E2B"/>
    <w:rsid w:val="00951A2D"/>
    <w:rsid w:val="00965073"/>
    <w:rsid w:val="009844BA"/>
    <w:rsid w:val="009A26E8"/>
    <w:rsid w:val="00A10B31"/>
    <w:rsid w:val="00AC1DC7"/>
    <w:rsid w:val="00AF45DF"/>
    <w:rsid w:val="00B2197E"/>
    <w:rsid w:val="00B536DD"/>
    <w:rsid w:val="00B96B1E"/>
    <w:rsid w:val="00BB407B"/>
    <w:rsid w:val="00C05AE3"/>
    <w:rsid w:val="00C1412D"/>
    <w:rsid w:val="00C17563"/>
    <w:rsid w:val="00C35461"/>
    <w:rsid w:val="00C612DA"/>
    <w:rsid w:val="00C90521"/>
    <w:rsid w:val="00CE66DF"/>
    <w:rsid w:val="00CF3206"/>
    <w:rsid w:val="00CF4F8C"/>
    <w:rsid w:val="00D652D0"/>
    <w:rsid w:val="00D67377"/>
    <w:rsid w:val="00D72409"/>
    <w:rsid w:val="00D851B6"/>
    <w:rsid w:val="00DF0779"/>
    <w:rsid w:val="00E57845"/>
    <w:rsid w:val="00EE5641"/>
    <w:rsid w:val="00F01C8A"/>
    <w:rsid w:val="00F41A7C"/>
    <w:rsid w:val="00F5523E"/>
    <w:rsid w:val="00F77530"/>
    <w:rsid w:val="00F85B67"/>
    <w:rsid w:val="00F86688"/>
    <w:rsid w:val="00F93D72"/>
    <w:rsid w:val="0CC3F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D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0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character" w:customStyle="1" w:styleId="Heading2Char">
    <w:name w:val="Heading 2 Char"/>
    <w:basedOn w:val="DefaultParagraphFont"/>
    <w:link w:val="Heading2"/>
    <w:uiPriority w:val="9"/>
    <w:semiHidden/>
    <w:rsid w:val="00F93D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0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45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Blair, Tara A</cp:lastModifiedBy>
  <cp:revision>2</cp:revision>
  <cp:lastPrinted>2016-01-22T19:24:00Z</cp:lastPrinted>
  <dcterms:created xsi:type="dcterms:W3CDTF">2016-10-31T15:38:00Z</dcterms:created>
  <dcterms:modified xsi:type="dcterms:W3CDTF">2016-10-31T15:38:00Z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